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rPr>
        <w:id w:val="-1724750495"/>
        <w:docPartObj>
          <w:docPartGallery w:val="Cover Pages"/>
          <w:docPartUnique/>
        </w:docPartObj>
      </w:sdtPr>
      <w:sdtEndPr/>
      <w:sdtContent>
        <w:p w:rsidR="00B6062D" w:rsidRDefault="008F0839">
          <w:pPr>
            <w:rPr>
              <w:noProof/>
            </w:rPr>
          </w:pPr>
          <w:r>
            <w:rPr>
              <w:noProof/>
              <w:lang w:val="en-CA" w:eastAsia="en-CA"/>
            </w:rPr>
            <mc:AlternateContent>
              <mc:Choice Requires="wps">
                <w:drawing>
                  <wp:anchor distT="0" distB="0" distL="114300" distR="114300" simplePos="0" relativeHeight="251659264" behindDoc="0" locked="0" layoutInCell="1" allowOverlap="1">
                    <wp:simplePos x="0" y="0"/>
                    <wp:positionH relativeFrom="page">
                      <wp:posOffset>723900</wp:posOffset>
                    </wp:positionH>
                    <wp:positionV relativeFrom="margin">
                      <wp:posOffset>1097280</wp:posOffset>
                    </wp:positionV>
                    <wp:extent cx="5981700" cy="6537960"/>
                    <wp:effectExtent l="0" t="0" r="0" b="15240"/>
                    <wp:wrapTopAndBottom/>
                    <wp:docPr id="6" name="Text Box 6" descr="Title, Subtitle, and Abstract"/>
                    <wp:cNvGraphicFramePr/>
                    <a:graphic xmlns:a="http://schemas.openxmlformats.org/drawingml/2006/main">
                      <a:graphicData uri="http://schemas.microsoft.com/office/word/2010/wordprocessingShape">
                        <wps:wsp>
                          <wps:cNvSpPr txBox="1"/>
                          <wps:spPr>
                            <a:xfrm>
                              <a:off x="0" y="0"/>
                              <a:ext cx="5981700" cy="6537960"/>
                            </a:xfrm>
                            <a:prstGeom prst="rect">
                              <a:avLst/>
                            </a:prstGeom>
                            <a:noFill/>
                            <a:ln w="6350">
                              <a:noFill/>
                            </a:ln>
                            <a:effectLst/>
                          </wps:spPr>
                          <wps:txbx>
                            <w:txbxContent>
                              <w:p w:rsidR="00B6062D" w:rsidRDefault="009D75BC">
                                <w:pPr>
                                  <w:pStyle w:val="Title"/>
                                </w:pPr>
                                <w:sdt>
                                  <w:sdtPr>
                                    <w:alias w:val="Title"/>
                                    <w:tag w:val=""/>
                                    <w:id w:val="701364701"/>
                                    <w:placeholder>
                                      <w:docPart w:val="53D50EEB8C9F4E45A1897889423FD6F1"/>
                                    </w:placeholder>
                                    <w:dataBinding w:prefixMappings="xmlns:ns0='http://purl.org/dc/elements/1.1/' xmlns:ns1='http://schemas.openxmlformats.org/package/2006/metadata/core-properties' " w:xpath="/ns1:coreProperties[1]/ns0:title[1]" w:storeItemID="{6C3C8BC8-F283-45AE-878A-BAB7291924A1}"/>
                                    <w:text/>
                                  </w:sdtPr>
                                  <w:sdtEndPr/>
                                  <w:sdtContent>
                                    <w:r>
                                      <w:t>Volunteer</w:t>
                                    </w:r>
                                  </w:sdtContent>
                                </w:sdt>
                              </w:p>
                              <w:p w:rsidR="00B6062D" w:rsidRDefault="009D75BC">
                                <w:pPr>
                                  <w:pStyle w:val="Subtitle"/>
                                </w:pPr>
                                <w:sdt>
                                  <w:sdtPr>
                                    <w:alias w:val="Date"/>
                                    <w:id w:val="1417830956"/>
                                    <w:placeholder>
                                      <w:docPart w:val="1F5D0970FE8140B3BDDB8E2AE014A646"/>
                                    </w:placeholde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EB4AAD">
                                      <w:t>2021</w:t>
                                    </w:r>
                                  </w:sdtContent>
                                </w:sdt>
                              </w:p>
                              <w:sdt>
                                <w:sdtPr>
                                  <w:alias w:val="Abstract"/>
                                  <w:id w:val="106622669"/>
                                  <w:placeholder>
                                    <w:docPart w:val="31D0CEEDA9324576BE3CB8AFE56FB226"/>
                                  </w:placeholder>
                                  <w:dataBinding w:prefixMappings="xmlns:ns0='http://schemas.microsoft.com/office/2006/coverPageProps'" w:xpath="/ns0:CoverPageProperties[1]/ns0:Abstract[1]" w:storeItemID="{55AF091B-3C7A-41E3-B477-F2FDAA23CFDA}"/>
                                  <w:text/>
                                </w:sdtPr>
                                <w:sdtEndPr/>
                                <w:sdtContent>
                                  <w:p w:rsidR="00B6062D" w:rsidRDefault="001F10DB">
                                    <w:pPr>
                                      <w:pStyle w:val="Abstract"/>
                                    </w:pPr>
                                    <w:r>
                                      <w:t>Pre</w:t>
                                    </w:r>
                                    <w:r w:rsidR="00EB4AAD">
                                      <w:t>serving Working Retrievers since 1935</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Title, Subtitle, and Abstract" style="position:absolute;margin-left:57pt;margin-top:86.4pt;width:471pt;height:514.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" filled="f" stroked="f" strokeweight=".5pt">
                    <v:textbox inset="0,0,0,0">
                      <w:txbxContent>
                        <w:p w:rsidR="00B6062D" w:rsidRDefault="009D75BC">
                          <w:pPr>
                            <w:pStyle w:val="Title"/>
                          </w:pPr>
                          <w:sdt>
                            <w:sdtPr>
                              <w:alias w:val="Title"/>
                              <w:tag w:val=""/>
                              <w:id w:val="701364701"/>
                              <w:placeholder>
                                <w:docPart w:val="53D50EEB8C9F4E45A1897889423FD6F1"/>
                              </w:placeholder>
                              <w:dataBinding w:prefixMappings="xmlns:ns0='http://purl.org/dc/elements/1.1/' xmlns:ns1='http://schemas.openxmlformats.org/package/2006/metadata/core-properties' " w:xpath="/ns1:coreProperties[1]/ns0:title[1]" w:storeItemID="{6C3C8BC8-F283-45AE-878A-BAB7291924A1}"/>
                              <w:text/>
                            </w:sdtPr>
                            <w:sdtEndPr/>
                            <w:sdtContent>
                              <w:r>
                                <w:t>Volunteer</w:t>
                              </w:r>
                            </w:sdtContent>
                          </w:sdt>
                        </w:p>
                        <w:p w:rsidR="00B6062D" w:rsidRDefault="009D75BC">
                          <w:pPr>
                            <w:pStyle w:val="Subtitle"/>
                          </w:pPr>
                          <w:sdt>
                            <w:sdtPr>
                              <w:alias w:val="Date"/>
                              <w:id w:val="1417830956"/>
                              <w:placeholder>
                                <w:docPart w:val="1F5D0970FE8140B3BDDB8E2AE014A646"/>
                              </w:placeholder>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r w:rsidR="00EB4AAD">
                                <w:t>2021</w:t>
                              </w:r>
                            </w:sdtContent>
                          </w:sdt>
                        </w:p>
                        <w:sdt>
                          <w:sdtPr>
                            <w:alias w:val="Abstract"/>
                            <w:id w:val="106622669"/>
                            <w:placeholder>
                              <w:docPart w:val="31D0CEEDA9324576BE3CB8AFE56FB226"/>
                            </w:placeholder>
                            <w:dataBinding w:prefixMappings="xmlns:ns0='http://schemas.microsoft.com/office/2006/coverPageProps'" w:xpath="/ns0:CoverPageProperties[1]/ns0:Abstract[1]" w:storeItemID="{55AF091B-3C7A-41E3-B477-F2FDAA23CFDA}"/>
                            <w:text/>
                          </w:sdtPr>
                          <w:sdtEndPr/>
                          <w:sdtContent>
                            <w:p w:rsidR="00B6062D" w:rsidRDefault="001F10DB">
                              <w:pPr>
                                <w:pStyle w:val="Abstract"/>
                              </w:pPr>
                              <w:r>
                                <w:t>Pre</w:t>
                              </w:r>
                              <w:r w:rsidR="00EB4AAD">
                                <w:t>serving Working Retrievers since 1935</w:t>
                              </w:r>
                            </w:p>
                          </w:sdtContent>
                        </w:sdt>
                      </w:txbxContent>
                    </v:textbox>
                    <w10:wrap type="topAndBottom" anchorx="page" anchory="margin"/>
                  </v:shape>
                </w:pict>
              </mc:Fallback>
            </mc:AlternateContent>
          </w:r>
          <w:r w:rsidR="00EB4AAD">
            <w:rPr>
              <w:rFonts w:asciiTheme="majorHAnsi" w:eastAsiaTheme="majorEastAsia" w:hAnsiTheme="majorHAnsi" w:cstheme="majorBidi"/>
              <w:noProof/>
              <w:sz w:val="76"/>
              <w:szCs w:val="72"/>
              <w:lang w:val="en-CA" w:eastAsia="en-CA"/>
            </w:rPr>
            <mc:AlternateContent>
              <mc:Choice Requires="wps">
                <w:drawing>
                  <wp:anchor distT="0" distB="0" distL="114300" distR="114300" simplePos="0" relativeHeight="251660288" behindDoc="0" locked="0" layoutInCell="0" allowOverlap="0">
                    <wp:simplePos x="0" y="0"/>
                    <wp:positionH relativeFrom="page">
                      <wp:posOffset>1615440</wp:posOffset>
                    </wp:positionH>
                    <wp:positionV relativeFrom="page">
                      <wp:posOffset>1188720</wp:posOffset>
                    </wp:positionV>
                    <wp:extent cx="5357495" cy="5022215"/>
                    <wp:effectExtent l="0" t="0" r="14605" b="6985"/>
                    <wp:wrapTopAndBottom/>
                    <wp:docPr id="3" name="Text Box 3" descr="Company contact information"/>
                    <wp:cNvGraphicFramePr/>
                    <a:graphic xmlns:a="http://schemas.openxmlformats.org/drawingml/2006/main">
                      <a:graphicData uri="http://schemas.microsoft.com/office/word/2010/wordprocessingShape">
                        <wps:wsp>
                          <wps:cNvSpPr txBox="1"/>
                          <wps:spPr>
                            <a:xfrm>
                              <a:off x="0" y="0"/>
                              <a:ext cx="5357495" cy="5022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4AAD" w:rsidRDefault="00EB4AAD" w:rsidP="00EB4AAD">
                                <w:pPr>
                                  <w:pStyle w:val="NoSpacing"/>
                                </w:pPr>
                              </w:p>
                              <w:p w:rsidR="00B6062D" w:rsidRDefault="00EB4AAD">
                                <w:r>
                                  <w:rPr>
                                    <w:noProof/>
                                    <w:lang w:val="en-CA" w:eastAsia="en-CA"/>
                                  </w:rPr>
                                  <w:drawing>
                                    <wp:inline distT="0" distB="0" distL="0" distR="0" wp14:anchorId="7EF639D8" wp14:editId="76934C4F">
                                      <wp:extent cx="4474800" cy="36108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4800" cy="3610800"/>
                                              </a:xfrm>
                                              <a:prstGeom prst="rect">
                                                <a:avLst/>
                                              </a:prstGeom>
                                            </pic:spPr>
                                          </pic:pic>
                                        </a:graphicData>
                                      </a:graphic>
                                    </wp:inline>
                                  </w:drawing>
                                </w:r>
                              </w:p>
                              <w:p w:rsidR="00B6062D" w:rsidRDefault="00B6062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Company contact information" style="position:absolute;margin-left:127.2pt;margin-top:93.6pt;width:421.85pt;height:39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" o:allowincell="f" o:allowoverlap="f" filled="f" stroked="f" strokeweight=".5pt">
                    <v:textbox inset="0,0,0,0">
                      <w:txbxContent>
                        <w:p w:rsidR="00EB4AAD" w:rsidRDefault="00EB4AAD" w:rsidP="00EB4AAD">
                          <w:pPr>
                            <w:pStyle w:val="NoSpacing"/>
                          </w:pPr>
                        </w:p>
                        <w:p w:rsidR="00B6062D" w:rsidRDefault="00EB4AAD">
                          <w:r>
                            <w:rPr>
                              <w:noProof/>
                              <w:lang w:val="en-CA" w:eastAsia="en-CA"/>
                            </w:rPr>
                            <w:drawing>
                              <wp:inline distT="0" distB="0" distL="0" distR="0" wp14:anchorId="7EF639D8" wp14:editId="76934C4F">
                                <wp:extent cx="4474800" cy="3610800"/>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74800" cy="3610800"/>
                                        </a:xfrm>
                                        <a:prstGeom prst="rect">
                                          <a:avLst/>
                                        </a:prstGeom>
                                      </pic:spPr>
                                    </pic:pic>
                                  </a:graphicData>
                                </a:graphic>
                              </wp:inline>
                            </w:drawing>
                          </w:r>
                        </w:p>
                        <w:p w:rsidR="00B6062D" w:rsidRDefault="00B6062D"/>
                      </w:txbxContent>
                    </v:textbox>
                    <w10:wrap type="topAndBottom" anchorx="page" anchory="page"/>
                  </v:shape>
                </w:pict>
              </mc:Fallback>
            </mc:AlternateContent>
          </w:r>
        </w:p>
      </w:sdtContent>
    </w:sdt>
    <w:p w:rsidR="00B6062D" w:rsidRDefault="00B6062D">
      <w:pPr>
        <w:sectPr w:rsidR="00B6062D">
          <w:pgSz w:w="12240" w:h="15840" w:code="1"/>
          <w:pgMar w:top="2520" w:right="1555" w:bottom="1800" w:left="1555" w:header="864" w:footer="720" w:gutter="0"/>
          <w:pgNumType w:start="0"/>
          <w:cols w:space="720"/>
          <w:titlePg/>
          <w:docGrid w:linePitch="360"/>
        </w:sectPr>
      </w:pPr>
    </w:p>
    <w:p w:rsidR="00E62294" w:rsidRDefault="00E62294" w:rsidP="00E62294">
      <w:pPr>
        <w:spacing w:line="100" w:lineRule="atLeast"/>
        <w:rPr>
          <w:rFonts w:ascii="Arial" w:hAnsi="Arial"/>
          <w:b/>
          <w:bCs/>
        </w:rPr>
      </w:pPr>
    </w:p>
    <w:p w:rsidR="009D75BC" w:rsidRPr="009D75BC" w:rsidRDefault="009D75BC" w:rsidP="009D75BC">
      <w:pPr>
        <w:rPr>
          <w:rFonts w:ascii="Arial Narrow" w:hAnsi="Arial Narrow"/>
          <w:b/>
          <w:sz w:val="22"/>
          <w:szCs w:val="22"/>
        </w:rPr>
      </w:pPr>
      <w:r w:rsidRPr="009D75BC">
        <w:rPr>
          <w:rFonts w:ascii="Arial Narrow" w:hAnsi="Arial Narrow"/>
          <w:b/>
          <w:sz w:val="22"/>
          <w:szCs w:val="22"/>
        </w:rPr>
        <w:t>How to Help</w:t>
      </w:r>
    </w:p>
    <w:p w:rsidR="009D75BC" w:rsidRPr="009D75BC" w:rsidRDefault="009D75BC" w:rsidP="009D75BC">
      <w:pPr>
        <w:rPr>
          <w:rFonts w:ascii="Arial Narrow" w:hAnsi="Arial Narrow"/>
          <w:sz w:val="22"/>
          <w:szCs w:val="22"/>
        </w:rPr>
      </w:pPr>
      <w:r w:rsidRPr="009D75BC">
        <w:rPr>
          <w:rFonts w:ascii="Arial Narrow" w:hAnsi="Arial Narrow"/>
          <w:sz w:val="22"/>
          <w:szCs w:val="22"/>
        </w:rPr>
        <w:t xml:space="preserve">The success of any organization, club or association, depends upon its owners—and that is you!  </w:t>
      </w:r>
    </w:p>
    <w:p w:rsidR="009D75BC" w:rsidRPr="009D75BC" w:rsidRDefault="009D75BC" w:rsidP="009D75BC">
      <w:pPr>
        <w:rPr>
          <w:rFonts w:ascii="Arial Narrow" w:hAnsi="Arial Narrow"/>
          <w:sz w:val="22"/>
          <w:szCs w:val="22"/>
        </w:rPr>
      </w:pPr>
      <w:r w:rsidRPr="009D75BC">
        <w:rPr>
          <w:rFonts w:ascii="Arial Narrow" w:hAnsi="Arial Narrow"/>
          <w:sz w:val="22"/>
          <w:szCs w:val="22"/>
        </w:rPr>
        <w:t>Each year hundreds of volunteer hours are put into keeping the MGDA running.  Many hours to update and maintain our beautiful grounds, to host our tests and trials, and just as many behind the scenes.</w:t>
      </w:r>
    </w:p>
    <w:p w:rsidR="009D75BC" w:rsidRPr="009D75BC" w:rsidRDefault="009D75BC" w:rsidP="009D75BC">
      <w:pPr>
        <w:rPr>
          <w:rFonts w:ascii="Arial Narrow" w:hAnsi="Arial Narrow"/>
          <w:sz w:val="22"/>
          <w:szCs w:val="22"/>
        </w:rPr>
      </w:pPr>
      <w:r w:rsidRPr="009D75BC">
        <w:rPr>
          <w:rFonts w:ascii="Arial Narrow" w:hAnsi="Arial Narrow"/>
          <w:sz w:val="22"/>
          <w:szCs w:val="22"/>
        </w:rPr>
        <w:t xml:space="preserve">We are always looking for members to help in assorted ways, sometimes for only a few hours at a time.  </w:t>
      </w:r>
    </w:p>
    <w:p w:rsidR="009D75BC" w:rsidRPr="009D75BC" w:rsidRDefault="009D75BC" w:rsidP="009D75BC">
      <w:pPr>
        <w:rPr>
          <w:rFonts w:ascii="Arial Narrow" w:hAnsi="Arial Narrow"/>
          <w:sz w:val="22"/>
          <w:szCs w:val="22"/>
        </w:rPr>
      </w:pPr>
      <w:r w:rsidRPr="009D75BC">
        <w:rPr>
          <w:rFonts w:ascii="Arial Narrow" w:hAnsi="Arial Narrow"/>
          <w:sz w:val="22"/>
          <w:szCs w:val="22"/>
        </w:rPr>
        <w:t>Below you will find a (non-exhaustive) list of some jobs, committees and events that require volunteers.  Perhaps you have a skill or some equipment that could help with one (or more!) of these items.  If you see something that you think you can be of assistance with, please don’t hesitate to reach out to a member of the Executive Committee.</w:t>
      </w:r>
    </w:p>
    <w:p w:rsidR="009D75BC" w:rsidRPr="009D75BC" w:rsidRDefault="009D75BC" w:rsidP="009D75BC">
      <w:pPr>
        <w:spacing w:after="0"/>
        <w:rPr>
          <w:rFonts w:ascii="Arial Narrow" w:hAnsi="Arial Narrow"/>
          <w:sz w:val="22"/>
          <w:szCs w:val="22"/>
          <w:u w:val="single"/>
        </w:rPr>
      </w:pPr>
      <w:r w:rsidRPr="009D75BC">
        <w:rPr>
          <w:rFonts w:ascii="Arial Narrow" w:hAnsi="Arial Narrow"/>
          <w:sz w:val="22"/>
          <w:szCs w:val="22"/>
        </w:rPr>
        <w:tab/>
      </w:r>
      <w:r w:rsidRPr="009D75BC">
        <w:rPr>
          <w:rFonts w:ascii="Arial Narrow" w:hAnsi="Arial Narrow"/>
          <w:sz w:val="22"/>
          <w:szCs w:val="22"/>
          <w:u w:val="single"/>
        </w:rPr>
        <w:t>Administration:</w:t>
      </w:r>
    </w:p>
    <w:p w:rsidR="009D75BC" w:rsidRPr="009D75BC" w:rsidRDefault="009D75BC" w:rsidP="009D75BC">
      <w:pPr>
        <w:pStyle w:val="ListParagraph"/>
        <w:numPr>
          <w:ilvl w:val="0"/>
          <w:numId w:val="27"/>
        </w:numPr>
        <w:spacing w:before="0" w:after="0" w:line="259" w:lineRule="auto"/>
        <w:rPr>
          <w:rFonts w:ascii="Arial Narrow" w:hAnsi="Arial Narrow"/>
          <w:sz w:val="22"/>
          <w:szCs w:val="22"/>
        </w:rPr>
      </w:pPr>
      <w:r w:rsidRPr="009D75BC">
        <w:rPr>
          <w:rFonts w:ascii="Arial Narrow" w:hAnsi="Arial Narrow"/>
          <w:sz w:val="22"/>
          <w:szCs w:val="22"/>
        </w:rPr>
        <w:t>Executive Committee</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Judge Selection Committee</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Newsletter Committee</w:t>
      </w:r>
      <w:bookmarkStart w:id="0" w:name="_GoBack"/>
      <w:bookmarkEnd w:id="0"/>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Fundraising Committee</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Auditor</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Public Relations</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Statistician</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Webmaster</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Memberships</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Birds</w:t>
      </w:r>
    </w:p>
    <w:p w:rsidR="009D75BC" w:rsidRPr="009D75BC" w:rsidRDefault="009D75BC" w:rsidP="009D75BC">
      <w:pPr>
        <w:pStyle w:val="ListParagraph"/>
        <w:ind w:left="2160"/>
        <w:rPr>
          <w:rFonts w:ascii="Arial Narrow" w:hAnsi="Arial Narrow"/>
          <w:sz w:val="22"/>
          <w:szCs w:val="22"/>
        </w:rPr>
      </w:pPr>
    </w:p>
    <w:p w:rsidR="009D75BC" w:rsidRPr="009D75BC" w:rsidRDefault="009D75BC" w:rsidP="009D75BC">
      <w:pPr>
        <w:pStyle w:val="ListParagraph"/>
        <w:spacing w:after="0"/>
        <w:ind w:left="2160" w:hanging="1451"/>
        <w:rPr>
          <w:rFonts w:ascii="Arial Narrow" w:hAnsi="Arial Narrow"/>
          <w:sz w:val="22"/>
          <w:szCs w:val="22"/>
          <w:u w:val="single"/>
        </w:rPr>
      </w:pPr>
      <w:r w:rsidRPr="009D75BC">
        <w:rPr>
          <w:rFonts w:ascii="Arial Narrow" w:hAnsi="Arial Narrow"/>
          <w:sz w:val="22"/>
          <w:szCs w:val="22"/>
          <w:u w:val="single"/>
        </w:rPr>
        <w:t>Events:</w:t>
      </w:r>
    </w:p>
    <w:p w:rsidR="009D75BC" w:rsidRPr="009D75BC" w:rsidRDefault="009D75BC" w:rsidP="009D75BC">
      <w:pPr>
        <w:pStyle w:val="ListParagraph"/>
        <w:numPr>
          <w:ilvl w:val="0"/>
          <w:numId w:val="27"/>
        </w:numPr>
        <w:spacing w:before="0" w:after="0" w:line="259" w:lineRule="auto"/>
        <w:rPr>
          <w:rFonts w:ascii="Arial Narrow" w:hAnsi="Arial Narrow"/>
          <w:sz w:val="22"/>
          <w:szCs w:val="22"/>
        </w:rPr>
      </w:pPr>
      <w:r w:rsidRPr="009D75BC">
        <w:rPr>
          <w:rFonts w:ascii="Arial Narrow" w:hAnsi="Arial Narrow"/>
          <w:sz w:val="22"/>
          <w:szCs w:val="22"/>
        </w:rPr>
        <w:t>Field Trials</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Hunt Tests</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Working Certificate Tests</w:t>
      </w:r>
    </w:p>
    <w:p w:rsidR="009D75BC" w:rsidRPr="009D75BC" w:rsidRDefault="009D75BC" w:rsidP="009D75BC">
      <w:pPr>
        <w:pStyle w:val="ListParagraph"/>
        <w:numPr>
          <w:ilvl w:val="0"/>
          <w:numId w:val="27"/>
        </w:numPr>
        <w:spacing w:before="0" w:line="259" w:lineRule="auto"/>
        <w:rPr>
          <w:rFonts w:ascii="Arial Narrow" w:hAnsi="Arial Narrow"/>
          <w:sz w:val="22"/>
          <w:szCs w:val="22"/>
        </w:rPr>
      </w:pPr>
      <w:proofErr w:type="spellStart"/>
      <w:r w:rsidRPr="009D75BC">
        <w:rPr>
          <w:rFonts w:ascii="Arial Narrow" w:hAnsi="Arial Narrow"/>
          <w:sz w:val="22"/>
          <w:szCs w:val="22"/>
        </w:rPr>
        <w:t>Informals</w:t>
      </w:r>
      <w:proofErr w:type="spellEnd"/>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Training, Handling and Judging Seminars</w:t>
      </w:r>
    </w:p>
    <w:p w:rsidR="009D75BC" w:rsidRPr="009D75BC" w:rsidRDefault="009D75BC" w:rsidP="009D75BC">
      <w:pPr>
        <w:pStyle w:val="ListParagraph"/>
        <w:numPr>
          <w:ilvl w:val="0"/>
          <w:numId w:val="27"/>
        </w:numPr>
        <w:spacing w:before="0" w:line="259" w:lineRule="auto"/>
        <w:rPr>
          <w:rFonts w:ascii="Arial Narrow" w:hAnsi="Arial Narrow"/>
          <w:sz w:val="22"/>
          <w:szCs w:val="22"/>
        </w:rPr>
      </w:pPr>
      <w:r w:rsidRPr="009D75BC">
        <w:rPr>
          <w:rFonts w:ascii="Arial Narrow" w:hAnsi="Arial Narrow"/>
          <w:sz w:val="22"/>
          <w:szCs w:val="22"/>
        </w:rPr>
        <w:t>Awards Celebrations</w:t>
      </w:r>
    </w:p>
    <w:p w:rsidR="009D75BC" w:rsidRPr="009D75BC" w:rsidRDefault="009D75BC" w:rsidP="009D75BC">
      <w:pPr>
        <w:spacing w:after="0"/>
        <w:ind w:left="720"/>
        <w:rPr>
          <w:rFonts w:ascii="Arial Narrow" w:hAnsi="Arial Narrow"/>
          <w:sz w:val="22"/>
          <w:szCs w:val="22"/>
          <w:u w:val="single"/>
        </w:rPr>
      </w:pPr>
      <w:r w:rsidRPr="009D75BC">
        <w:rPr>
          <w:rFonts w:ascii="Arial Narrow" w:hAnsi="Arial Narrow"/>
          <w:sz w:val="22"/>
          <w:szCs w:val="22"/>
          <w:u w:val="single"/>
        </w:rPr>
        <w:t>Facilities:</w:t>
      </w:r>
    </w:p>
    <w:p w:rsidR="009D75BC" w:rsidRPr="009D75BC" w:rsidRDefault="009D75BC" w:rsidP="009D75BC">
      <w:pPr>
        <w:pStyle w:val="ListParagraph"/>
        <w:numPr>
          <w:ilvl w:val="0"/>
          <w:numId w:val="28"/>
        </w:numPr>
        <w:spacing w:before="0" w:after="0" w:line="259" w:lineRule="auto"/>
        <w:rPr>
          <w:rFonts w:ascii="Arial Narrow" w:hAnsi="Arial Narrow"/>
          <w:sz w:val="22"/>
          <w:szCs w:val="22"/>
        </w:rPr>
      </w:pPr>
      <w:r w:rsidRPr="009D75BC">
        <w:rPr>
          <w:rFonts w:ascii="Arial Narrow" w:hAnsi="Arial Narrow"/>
          <w:sz w:val="22"/>
          <w:szCs w:val="22"/>
        </w:rPr>
        <w:t>Building and Grounds Maintenance</w:t>
      </w:r>
    </w:p>
    <w:p w:rsidR="009D75BC" w:rsidRPr="009D75BC" w:rsidRDefault="009D75BC" w:rsidP="009D75BC">
      <w:pPr>
        <w:pStyle w:val="ListParagraph"/>
        <w:numPr>
          <w:ilvl w:val="0"/>
          <w:numId w:val="28"/>
        </w:numPr>
        <w:spacing w:before="0" w:line="259" w:lineRule="auto"/>
        <w:rPr>
          <w:rFonts w:ascii="Arial Narrow" w:hAnsi="Arial Narrow"/>
          <w:sz w:val="22"/>
          <w:szCs w:val="22"/>
        </w:rPr>
      </w:pPr>
      <w:r w:rsidRPr="009D75BC">
        <w:rPr>
          <w:rFonts w:ascii="Arial Narrow" w:hAnsi="Arial Narrow"/>
          <w:sz w:val="22"/>
          <w:szCs w:val="22"/>
        </w:rPr>
        <w:t>Equipment</w:t>
      </w:r>
    </w:p>
    <w:p w:rsidR="009D75BC" w:rsidRPr="009D75BC" w:rsidRDefault="009D75BC" w:rsidP="009D75BC">
      <w:pPr>
        <w:pStyle w:val="ListParagraph"/>
        <w:numPr>
          <w:ilvl w:val="0"/>
          <w:numId w:val="28"/>
        </w:numPr>
        <w:spacing w:before="0" w:line="259" w:lineRule="auto"/>
        <w:rPr>
          <w:rFonts w:ascii="Arial Narrow" w:hAnsi="Arial Narrow"/>
          <w:sz w:val="22"/>
          <w:szCs w:val="22"/>
        </w:rPr>
      </w:pPr>
      <w:r w:rsidRPr="009D75BC">
        <w:rPr>
          <w:rFonts w:ascii="Arial Narrow" w:hAnsi="Arial Narrow"/>
          <w:sz w:val="22"/>
          <w:szCs w:val="22"/>
        </w:rPr>
        <w:t>Grounds Development</w:t>
      </w:r>
    </w:p>
    <w:p w:rsidR="009D75BC" w:rsidRPr="009D75BC" w:rsidRDefault="009D75BC" w:rsidP="009D75BC">
      <w:pPr>
        <w:pStyle w:val="ListParagraph"/>
        <w:rPr>
          <w:rFonts w:ascii="Arial Narrow" w:hAnsi="Arial Narrow"/>
          <w:sz w:val="22"/>
          <w:szCs w:val="22"/>
        </w:rPr>
      </w:pPr>
    </w:p>
    <w:p w:rsidR="009D75BC" w:rsidRPr="009D75BC" w:rsidRDefault="009D75BC" w:rsidP="009D75BC">
      <w:pPr>
        <w:pStyle w:val="ListParagraph"/>
        <w:ind w:left="0"/>
        <w:rPr>
          <w:rFonts w:ascii="Arial Narrow" w:hAnsi="Arial Narrow"/>
          <w:sz w:val="22"/>
          <w:szCs w:val="22"/>
        </w:rPr>
      </w:pPr>
      <w:r w:rsidRPr="009D75BC">
        <w:rPr>
          <w:rFonts w:ascii="Arial Narrow" w:hAnsi="Arial Narrow"/>
          <w:sz w:val="22"/>
          <w:szCs w:val="22"/>
        </w:rPr>
        <w:t xml:space="preserve">The duties and/or guidelines for some of these roles can also be found on our site to help clarify what is involved.  Please consider helping out in any way you are able.  Everyone wants a chance to run their dogs, but we cannot keep the club running and host multiple events each year without a “little help from our friends”. </w:t>
      </w:r>
    </w:p>
    <w:p w:rsidR="009D75BC" w:rsidRPr="00C10B9D" w:rsidRDefault="009D75BC" w:rsidP="009D75BC"/>
    <w:p w:rsidR="009D75BC" w:rsidRDefault="009D75BC" w:rsidP="009D75BC"/>
    <w:p w:rsidR="00573CB1" w:rsidRPr="00573CB1" w:rsidRDefault="00573CB1" w:rsidP="009D75BC">
      <w:pPr>
        <w:spacing w:line="100" w:lineRule="atLeast"/>
      </w:pPr>
    </w:p>
    <w:sectPr w:rsidR="00573CB1" w:rsidRPr="00573CB1">
      <w:footerReference w:type="default" r:id="rId12"/>
      <w:pgSz w:w="12240" w:h="15840"/>
      <w:pgMar w:top="734" w:right="734" w:bottom="1247" w:left="734" w:header="720" w:footer="7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AAD" w:rsidRDefault="00EB4AAD">
      <w:pPr>
        <w:spacing w:after="0" w:line="240" w:lineRule="auto"/>
      </w:pPr>
      <w:r>
        <w:separator/>
      </w:r>
    </w:p>
  </w:endnote>
  <w:endnote w:type="continuationSeparator" w:id="0">
    <w:p w:rsidR="00EB4AAD" w:rsidRDefault="00EB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font546">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927" w:rsidRPr="00E62294" w:rsidRDefault="009D75BC" w:rsidP="00E62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AAD" w:rsidRDefault="00EB4AAD">
      <w:pPr>
        <w:spacing w:after="0" w:line="240" w:lineRule="auto"/>
      </w:pPr>
      <w:r>
        <w:separator/>
      </w:r>
    </w:p>
  </w:footnote>
  <w:footnote w:type="continuationSeparator" w:id="0">
    <w:p w:rsidR="00EB4AAD" w:rsidRDefault="00EB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6E8615A"/>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7E97AD" w:themeColor="accent1"/>
      </w:rPr>
    </w:lvl>
  </w:abstractNum>
  <w:abstractNum w:abstractNumId="5" w15:restartNumberingAfterBreak="0">
    <w:nsid w:val="00000001"/>
    <w:multiLevelType w:val="multilevel"/>
    <w:tmpl w:val="00000001"/>
    <w:name w:val="WW8Num1"/>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o"/>
      <w:lvlJc w:val="left"/>
      <w:pPr>
        <w:tabs>
          <w:tab w:val="num" w:pos="0"/>
        </w:tabs>
        <w:ind w:left="2160" w:hanging="360"/>
      </w:pPr>
      <w:rPr>
        <w:rFonts w:ascii="Courier New" w:hAnsi="Courier New" w:cs="Courier New"/>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0"/>
        </w:tabs>
        <w:ind w:left="2160" w:hanging="360"/>
      </w:pPr>
      <w:rPr>
        <w:rFonts w:ascii="Calibri" w:hAnsi="Calibri"/>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3"/>
    <w:multiLevelType w:val="multilevel"/>
    <w:tmpl w:val="00000003"/>
    <w:name w:val="WW8Num3"/>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o"/>
      <w:lvlJc w:val="left"/>
      <w:pPr>
        <w:tabs>
          <w:tab w:val="num" w:pos="0"/>
        </w:tabs>
        <w:ind w:left="2880" w:hanging="360"/>
      </w:pPr>
      <w:rPr>
        <w:rFonts w:ascii="Courier New" w:hAnsi="Courier New" w:cs="Courier New"/>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8" w15:restartNumberingAfterBreak="0">
    <w:nsid w:val="00000004"/>
    <w:multiLevelType w:val="multilevel"/>
    <w:tmpl w:val="00000004"/>
    <w:name w:val="WW8Num4"/>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o"/>
      <w:lvlJc w:val="left"/>
      <w:pPr>
        <w:tabs>
          <w:tab w:val="num" w:pos="0"/>
        </w:tabs>
        <w:ind w:left="2880" w:hanging="360"/>
      </w:pPr>
      <w:rPr>
        <w:rFonts w:ascii="Courier New" w:hAnsi="Courier New" w:cs="Courier New"/>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9" w15:restartNumberingAfterBreak="0">
    <w:nsid w:val="00000005"/>
    <w:multiLevelType w:val="multilevel"/>
    <w:tmpl w:val="00000005"/>
    <w:name w:val="WW8Num5"/>
    <w:lvl w:ilvl="0">
      <w:start w:val="1"/>
      <w:numFmt w:val="bullet"/>
      <w:lvlText w:val="o"/>
      <w:lvlJc w:val="left"/>
      <w:pPr>
        <w:tabs>
          <w:tab w:val="num" w:pos="0"/>
        </w:tabs>
        <w:ind w:left="1440" w:hanging="360"/>
      </w:pPr>
      <w:rPr>
        <w:rFonts w:ascii="Courier New" w:hAnsi="Courier New" w:cs="Courier New"/>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o"/>
      <w:lvlJc w:val="left"/>
      <w:pPr>
        <w:tabs>
          <w:tab w:val="num" w:pos="0"/>
        </w:tabs>
        <w:ind w:left="2771" w:hanging="360"/>
      </w:pPr>
      <w:rPr>
        <w:rFonts w:ascii="Courier New" w:hAnsi="Courier New" w:cs="Courier New"/>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0" w15:restartNumberingAfterBreak="0">
    <w:nsid w:val="00000006"/>
    <w:multiLevelType w:val="multilevel"/>
    <w:tmpl w:val="00000006"/>
    <w:name w:val="WW8Num6"/>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o"/>
      <w:lvlJc w:val="left"/>
      <w:pPr>
        <w:tabs>
          <w:tab w:val="num" w:pos="0"/>
        </w:tabs>
        <w:ind w:left="4680" w:hanging="360"/>
      </w:pPr>
      <w:rPr>
        <w:rFonts w:ascii="Courier New" w:hAnsi="Courier New" w:cs="Courier New"/>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11" w15:restartNumberingAfterBreak="0">
    <w:nsid w:val="00000007"/>
    <w:multiLevelType w:val="multilevel"/>
    <w:tmpl w:val="00000007"/>
    <w:name w:val="WW8Num7"/>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o"/>
      <w:lvlJc w:val="left"/>
      <w:pPr>
        <w:tabs>
          <w:tab w:val="num" w:pos="0"/>
        </w:tabs>
        <w:ind w:left="2160" w:hanging="360"/>
      </w:pPr>
      <w:rPr>
        <w:rFonts w:ascii="Courier New" w:hAnsi="Courier New" w:cs="Courier New"/>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8"/>
    <w:multiLevelType w:val="multilevel"/>
    <w:tmpl w:val="00000008"/>
    <w:name w:val="WW8Num8"/>
    <w:lvl w:ilvl="0">
      <w:start w:val="1"/>
      <w:numFmt w:val="bullet"/>
      <w:lvlText w:val="o"/>
      <w:lvlJc w:val="left"/>
      <w:pPr>
        <w:tabs>
          <w:tab w:val="num" w:pos="0"/>
        </w:tabs>
        <w:ind w:left="1287" w:hanging="360"/>
      </w:pPr>
      <w:rPr>
        <w:rFonts w:ascii="Courier New" w:hAnsi="Courier New" w:cs="Courier New"/>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o"/>
      <w:lvlJc w:val="left"/>
      <w:pPr>
        <w:tabs>
          <w:tab w:val="num" w:pos="0"/>
        </w:tabs>
        <w:ind w:left="2771" w:hanging="360"/>
      </w:pPr>
      <w:rPr>
        <w:rFonts w:ascii="Courier New" w:hAnsi="Courier New" w:cs="Courier New"/>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rPr>
    </w:lvl>
  </w:abstractNum>
  <w:abstractNum w:abstractNumId="13"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sz w:val="20"/>
      </w:rPr>
    </w:lvl>
    <w:lvl w:ilvl="1">
      <w:start w:val="1"/>
      <w:numFmt w:val="bullet"/>
      <w:lvlText w:val="◦"/>
      <w:lvlJc w:val="left"/>
      <w:pPr>
        <w:tabs>
          <w:tab w:val="num" w:pos="1800"/>
        </w:tabs>
        <w:ind w:left="1800" w:hanging="360"/>
      </w:pPr>
      <w:rPr>
        <w:rFonts w:ascii="OpenSymbol" w:hAnsi="OpenSymbol"/>
        <w:sz w:val="20"/>
      </w:rPr>
    </w:lvl>
    <w:lvl w:ilvl="2">
      <w:start w:val="1"/>
      <w:numFmt w:val="bullet"/>
      <w:lvlText w:val="▪"/>
      <w:lvlJc w:val="left"/>
      <w:pPr>
        <w:tabs>
          <w:tab w:val="num" w:pos="2160"/>
        </w:tabs>
        <w:ind w:left="2160" w:hanging="360"/>
      </w:pPr>
      <w:rPr>
        <w:rFonts w:ascii="OpenSymbol" w:hAnsi="OpenSymbol"/>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
      <w:lvlJc w:val="left"/>
      <w:pPr>
        <w:tabs>
          <w:tab w:val="num" w:pos="2880"/>
        </w:tabs>
        <w:ind w:left="2880" w:hanging="360"/>
      </w:pPr>
      <w:rPr>
        <w:rFonts w:ascii="OpenSymbol" w:hAnsi="OpenSymbol"/>
        <w:sz w:val="20"/>
      </w:rPr>
    </w:lvl>
    <w:lvl w:ilvl="5">
      <w:start w:val="1"/>
      <w:numFmt w:val="bullet"/>
      <w:lvlText w:val="▪"/>
      <w:lvlJc w:val="left"/>
      <w:pPr>
        <w:tabs>
          <w:tab w:val="num" w:pos="3240"/>
        </w:tabs>
        <w:ind w:left="3240" w:hanging="360"/>
      </w:pPr>
      <w:rPr>
        <w:rFonts w:ascii="OpenSymbol" w:hAnsi="OpenSymbol"/>
        <w:sz w:val="20"/>
      </w:rPr>
    </w:lvl>
    <w:lvl w:ilvl="6">
      <w:start w:val="1"/>
      <w:numFmt w:val="bullet"/>
      <w:lvlText w:val=""/>
      <w:lvlJc w:val="left"/>
      <w:pPr>
        <w:tabs>
          <w:tab w:val="num" w:pos="3600"/>
        </w:tabs>
        <w:ind w:left="3600" w:hanging="360"/>
      </w:pPr>
      <w:rPr>
        <w:rFonts w:ascii="Symbol" w:hAnsi="Symbol"/>
        <w:sz w:val="20"/>
      </w:rPr>
    </w:lvl>
    <w:lvl w:ilvl="7">
      <w:start w:val="1"/>
      <w:numFmt w:val="bullet"/>
      <w:lvlText w:val="◦"/>
      <w:lvlJc w:val="left"/>
      <w:pPr>
        <w:tabs>
          <w:tab w:val="num" w:pos="3960"/>
        </w:tabs>
        <w:ind w:left="3960" w:hanging="360"/>
      </w:pPr>
      <w:rPr>
        <w:rFonts w:ascii="OpenSymbol" w:hAnsi="OpenSymbol"/>
        <w:sz w:val="20"/>
      </w:rPr>
    </w:lvl>
    <w:lvl w:ilvl="8">
      <w:start w:val="1"/>
      <w:numFmt w:val="bullet"/>
      <w:lvlText w:val="▪"/>
      <w:lvlJc w:val="left"/>
      <w:pPr>
        <w:tabs>
          <w:tab w:val="num" w:pos="4320"/>
        </w:tabs>
        <w:ind w:left="4320" w:hanging="360"/>
      </w:pPr>
      <w:rPr>
        <w:rFonts w:ascii="OpenSymbol" w:hAnsi="OpenSymbol"/>
        <w:sz w:val="20"/>
      </w:rPr>
    </w:lvl>
  </w:abstractNum>
  <w:abstractNum w:abstractNumId="16" w15:restartNumberingAfterBreak="0">
    <w:nsid w:val="0000000C"/>
    <w:multiLevelType w:val="multilevel"/>
    <w:tmpl w:val="0000000C"/>
    <w:name w:val="WW8Num12"/>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7"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cs="font546"/>
      </w:rPr>
    </w:lvl>
    <w:lvl w:ilvl="3">
      <w:start w:val="1"/>
      <w:numFmt w:val="bullet"/>
      <w:lvlText w:val=""/>
      <w:lvlJc w:val="left"/>
      <w:pPr>
        <w:tabs>
          <w:tab w:val="num" w:pos="2880"/>
        </w:tabs>
        <w:ind w:left="2880" w:hanging="360"/>
      </w:pPr>
      <w:rPr>
        <w:rFonts w:ascii="Wingdings" w:hAnsi="Wingdings" w:cs="font546"/>
      </w:rPr>
    </w:lvl>
    <w:lvl w:ilvl="4">
      <w:start w:val="1"/>
      <w:numFmt w:val="bullet"/>
      <w:lvlText w:val=""/>
      <w:lvlJc w:val="left"/>
      <w:pPr>
        <w:tabs>
          <w:tab w:val="num" w:pos="3600"/>
        </w:tabs>
        <w:ind w:left="3600" w:hanging="360"/>
      </w:pPr>
      <w:rPr>
        <w:rFonts w:ascii="Wingdings" w:hAnsi="Wingdings" w:cs="font546"/>
      </w:rPr>
    </w:lvl>
    <w:lvl w:ilvl="5">
      <w:start w:val="1"/>
      <w:numFmt w:val="bullet"/>
      <w:lvlText w:val=""/>
      <w:lvlJc w:val="left"/>
      <w:pPr>
        <w:tabs>
          <w:tab w:val="num" w:pos="4320"/>
        </w:tabs>
        <w:ind w:left="4320" w:hanging="360"/>
      </w:pPr>
      <w:rPr>
        <w:rFonts w:ascii="Wingdings" w:hAnsi="Wingdings" w:cs="font546"/>
      </w:rPr>
    </w:lvl>
    <w:lvl w:ilvl="6">
      <w:start w:val="1"/>
      <w:numFmt w:val="bullet"/>
      <w:lvlText w:val=""/>
      <w:lvlJc w:val="left"/>
      <w:pPr>
        <w:tabs>
          <w:tab w:val="num" w:pos="5040"/>
        </w:tabs>
        <w:ind w:left="5040" w:hanging="360"/>
      </w:pPr>
      <w:rPr>
        <w:rFonts w:ascii="Wingdings" w:hAnsi="Wingdings" w:cs="font546"/>
      </w:rPr>
    </w:lvl>
    <w:lvl w:ilvl="7">
      <w:start w:val="1"/>
      <w:numFmt w:val="bullet"/>
      <w:lvlText w:val=""/>
      <w:lvlJc w:val="left"/>
      <w:pPr>
        <w:tabs>
          <w:tab w:val="num" w:pos="5760"/>
        </w:tabs>
        <w:ind w:left="5760" w:hanging="360"/>
      </w:pPr>
      <w:rPr>
        <w:rFonts w:ascii="Wingdings" w:hAnsi="Wingdings" w:cs="font546"/>
      </w:rPr>
    </w:lvl>
    <w:lvl w:ilvl="8">
      <w:start w:val="1"/>
      <w:numFmt w:val="bullet"/>
      <w:lvlText w:val=""/>
      <w:lvlJc w:val="left"/>
      <w:pPr>
        <w:tabs>
          <w:tab w:val="num" w:pos="6480"/>
        </w:tabs>
        <w:ind w:left="6480" w:hanging="360"/>
      </w:pPr>
      <w:rPr>
        <w:rFonts w:ascii="Wingdings" w:hAnsi="Wingdings" w:cs="font546"/>
      </w:rPr>
    </w:lvl>
  </w:abstractNum>
  <w:abstractNum w:abstractNumId="18" w15:restartNumberingAfterBreak="0">
    <w:nsid w:val="0000000E"/>
    <w:multiLevelType w:val="multilevel"/>
    <w:tmpl w:val="0000000E"/>
    <w:name w:val="WW8Num14"/>
    <w:lvl w:ilvl="0">
      <w:start w:val="1"/>
      <w:numFmt w:val="bullet"/>
      <w:lvlText w:val=""/>
      <w:lvlJc w:val="left"/>
      <w:pPr>
        <w:tabs>
          <w:tab w:val="num" w:pos="0"/>
        </w:tabs>
        <w:ind w:left="765" w:hanging="360"/>
      </w:pPr>
      <w:rPr>
        <w:rFonts w:ascii="Symbol" w:hAnsi="Symbol"/>
      </w:rPr>
    </w:lvl>
    <w:lvl w:ilvl="1">
      <w:start w:val="1"/>
      <w:numFmt w:val="bullet"/>
      <w:lvlText w:val="o"/>
      <w:lvlJc w:val="left"/>
      <w:pPr>
        <w:tabs>
          <w:tab w:val="num" w:pos="0"/>
        </w:tabs>
        <w:ind w:left="1485" w:hanging="360"/>
      </w:pPr>
      <w:rPr>
        <w:rFonts w:ascii="Courier New" w:hAnsi="Courier New" w:cs="Courier New"/>
      </w:rPr>
    </w:lvl>
    <w:lvl w:ilvl="2">
      <w:start w:val="1"/>
      <w:numFmt w:val="bullet"/>
      <w:lvlText w:val=""/>
      <w:lvlJc w:val="left"/>
      <w:pPr>
        <w:tabs>
          <w:tab w:val="num" w:pos="0"/>
        </w:tabs>
        <w:ind w:left="2205" w:hanging="360"/>
      </w:pPr>
      <w:rPr>
        <w:rFonts w:ascii="Wingdings" w:hAnsi="Wingdings"/>
      </w:rPr>
    </w:lvl>
    <w:lvl w:ilvl="3">
      <w:start w:val="1"/>
      <w:numFmt w:val="bullet"/>
      <w:lvlText w:val=""/>
      <w:lvlJc w:val="left"/>
      <w:pPr>
        <w:tabs>
          <w:tab w:val="num" w:pos="0"/>
        </w:tabs>
        <w:ind w:left="2925" w:hanging="360"/>
      </w:pPr>
      <w:rPr>
        <w:rFonts w:ascii="Symbol" w:hAnsi="Symbol"/>
      </w:rPr>
    </w:lvl>
    <w:lvl w:ilvl="4">
      <w:start w:val="1"/>
      <w:numFmt w:val="bullet"/>
      <w:lvlText w:val="o"/>
      <w:lvlJc w:val="left"/>
      <w:pPr>
        <w:tabs>
          <w:tab w:val="num" w:pos="0"/>
        </w:tabs>
        <w:ind w:left="3645" w:hanging="360"/>
      </w:pPr>
      <w:rPr>
        <w:rFonts w:ascii="Courier New" w:hAnsi="Courier New" w:cs="Courier New"/>
      </w:rPr>
    </w:lvl>
    <w:lvl w:ilvl="5">
      <w:start w:val="1"/>
      <w:numFmt w:val="bullet"/>
      <w:lvlText w:val=""/>
      <w:lvlJc w:val="left"/>
      <w:pPr>
        <w:tabs>
          <w:tab w:val="num" w:pos="0"/>
        </w:tabs>
        <w:ind w:left="4365" w:hanging="360"/>
      </w:pPr>
      <w:rPr>
        <w:rFonts w:ascii="Wingdings" w:hAnsi="Wingdings"/>
      </w:rPr>
    </w:lvl>
    <w:lvl w:ilvl="6">
      <w:start w:val="1"/>
      <w:numFmt w:val="bullet"/>
      <w:lvlText w:val=""/>
      <w:lvlJc w:val="left"/>
      <w:pPr>
        <w:tabs>
          <w:tab w:val="num" w:pos="0"/>
        </w:tabs>
        <w:ind w:left="5085" w:hanging="360"/>
      </w:pPr>
      <w:rPr>
        <w:rFonts w:ascii="Symbol" w:hAnsi="Symbol"/>
      </w:rPr>
    </w:lvl>
    <w:lvl w:ilvl="7">
      <w:start w:val="1"/>
      <w:numFmt w:val="bullet"/>
      <w:lvlText w:val="o"/>
      <w:lvlJc w:val="left"/>
      <w:pPr>
        <w:tabs>
          <w:tab w:val="num" w:pos="0"/>
        </w:tabs>
        <w:ind w:left="5805" w:hanging="360"/>
      </w:pPr>
      <w:rPr>
        <w:rFonts w:ascii="Courier New" w:hAnsi="Courier New" w:cs="Courier New"/>
      </w:rPr>
    </w:lvl>
    <w:lvl w:ilvl="8">
      <w:start w:val="1"/>
      <w:numFmt w:val="bullet"/>
      <w:lvlText w:val=""/>
      <w:lvlJc w:val="left"/>
      <w:pPr>
        <w:tabs>
          <w:tab w:val="num" w:pos="0"/>
        </w:tabs>
        <w:ind w:left="6525" w:hanging="360"/>
      </w:pPr>
      <w:rPr>
        <w:rFonts w:ascii="Wingdings" w:hAnsi="Wingdings"/>
      </w:rPr>
    </w:lvl>
  </w:abstractNum>
  <w:abstractNum w:abstractNumId="19"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0" w15:restartNumberingAfterBreak="0">
    <w:nsid w:val="00000010"/>
    <w:multiLevelType w:val="multilevel"/>
    <w:tmpl w:val="00000010"/>
    <w:name w:val="WW8Num17"/>
    <w:lvl w:ilvl="0">
      <w:start w:val="1"/>
      <w:numFmt w:val="bullet"/>
      <w:lvlText w:val=""/>
      <w:lvlJc w:val="left"/>
      <w:pPr>
        <w:tabs>
          <w:tab w:val="num" w:pos="1440"/>
        </w:tabs>
        <w:ind w:left="1440" w:hanging="360"/>
      </w:pPr>
      <w:rPr>
        <w:rFonts w:ascii="Symbol" w:hAnsi="Symbol" w:cs="Courier New"/>
      </w:rPr>
    </w:lvl>
    <w:lvl w:ilvl="1">
      <w:start w:val="1"/>
      <w:numFmt w:val="bullet"/>
      <w:lvlText w:val="◦"/>
      <w:lvlJc w:val="left"/>
      <w:pPr>
        <w:tabs>
          <w:tab w:val="num" w:pos="1800"/>
        </w:tabs>
        <w:ind w:left="1800" w:hanging="360"/>
      </w:pPr>
      <w:rPr>
        <w:rFonts w:ascii="OpenSymbol" w:hAnsi="OpenSymbol"/>
        <w:sz w:val="20"/>
      </w:rPr>
    </w:lvl>
    <w:lvl w:ilvl="2">
      <w:start w:val="1"/>
      <w:numFmt w:val="bullet"/>
      <w:lvlText w:val="▪"/>
      <w:lvlJc w:val="left"/>
      <w:pPr>
        <w:tabs>
          <w:tab w:val="num" w:pos="2160"/>
        </w:tabs>
        <w:ind w:left="2160" w:hanging="360"/>
      </w:pPr>
      <w:rPr>
        <w:rFonts w:ascii="OpenSymbol" w:hAnsi="OpenSymbol"/>
        <w:sz w:val="20"/>
      </w:rPr>
    </w:lvl>
    <w:lvl w:ilvl="3">
      <w:start w:val="1"/>
      <w:numFmt w:val="bullet"/>
      <w:lvlText w:val=""/>
      <w:lvlJc w:val="left"/>
      <w:pPr>
        <w:tabs>
          <w:tab w:val="num" w:pos="2520"/>
        </w:tabs>
        <w:ind w:left="2520" w:hanging="360"/>
      </w:pPr>
      <w:rPr>
        <w:rFonts w:ascii="Symbol" w:hAnsi="Symbol" w:cs="Courier New"/>
      </w:rPr>
    </w:lvl>
    <w:lvl w:ilvl="4">
      <w:start w:val="1"/>
      <w:numFmt w:val="bullet"/>
      <w:lvlText w:val="◦"/>
      <w:lvlJc w:val="left"/>
      <w:pPr>
        <w:tabs>
          <w:tab w:val="num" w:pos="2880"/>
        </w:tabs>
        <w:ind w:left="2880" w:hanging="360"/>
      </w:pPr>
      <w:rPr>
        <w:rFonts w:ascii="OpenSymbol" w:hAnsi="OpenSymbol"/>
        <w:sz w:val="20"/>
      </w:rPr>
    </w:lvl>
    <w:lvl w:ilvl="5">
      <w:start w:val="1"/>
      <w:numFmt w:val="bullet"/>
      <w:lvlText w:val="▪"/>
      <w:lvlJc w:val="left"/>
      <w:pPr>
        <w:tabs>
          <w:tab w:val="num" w:pos="3240"/>
        </w:tabs>
        <w:ind w:left="3240" w:hanging="360"/>
      </w:pPr>
      <w:rPr>
        <w:rFonts w:ascii="OpenSymbol" w:hAnsi="OpenSymbol"/>
        <w:sz w:val="20"/>
      </w:rPr>
    </w:lvl>
    <w:lvl w:ilvl="6">
      <w:start w:val="1"/>
      <w:numFmt w:val="bullet"/>
      <w:lvlText w:val=""/>
      <w:lvlJc w:val="left"/>
      <w:pPr>
        <w:tabs>
          <w:tab w:val="num" w:pos="3600"/>
        </w:tabs>
        <w:ind w:left="3600" w:hanging="360"/>
      </w:pPr>
      <w:rPr>
        <w:rFonts w:ascii="Symbol" w:hAnsi="Symbol" w:cs="Courier New"/>
      </w:rPr>
    </w:lvl>
    <w:lvl w:ilvl="7">
      <w:start w:val="1"/>
      <w:numFmt w:val="bullet"/>
      <w:lvlText w:val="◦"/>
      <w:lvlJc w:val="left"/>
      <w:pPr>
        <w:tabs>
          <w:tab w:val="num" w:pos="3960"/>
        </w:tabs>
        <w:ind w:left="3960" w:hanging="360"/>
      </w:pPr>
      <w:rPr>
        <w:rFonts w:ascii="OpenSymbol" w:hAnsi="OpenSymbol"/>
        <w:sz w:val="20"/>
      </w:rPr>
    </w:lvl>
    <w:lvl w:ilvl="8">
      <w:start w:val="1"/>
      <w:numFmt w:val="bullet"/>
      <w:lvlText w:val="▪"/>
      <w:lvlJc w:val="left"/>
      <w:pPr>
        <w:tabs>
          <w:tab w:val="num" w:pos="4320"/>
        </w:tabs>
        <w:ind w:left="4320" w:hanging="360"/>
      </w:pPr>
      <w:rPr>
        <w:rFonts w:ascii="OpenSymbol" w:hAnsi="OpenSymbol"/>
        <w:sz w:val="20"/>
      </w:rPr>
    </w:lvl>
  </w:abstractNum>
  <w:abstractNum w:abstractNumId="21" w15:restartNumberingAfterBreak="0">
    <w:nsid w:val="00000011"/>
    <w:multiLevelType w:val="multilevel"/>
    <w:tmpl w:val="00000011"/>
    <w:name w:val="WW8Num18"/>
    <w:lvl w:ilvl="0">
      <w:start w:val="1"/>
      <w:numFmt w:val="bullet"/>
      <w:lvlText w:val=""/>
      <w:lvlJc w:val="left"/>
      <w:pPr>
        <w:tabs>
          <w:tab w:val="num" w:pos="1440"/>
        </w:tabs>
        <w:ind w:left="1440" w:hanging="360"/>
      </w:pPr>
      <w:rPr>
        <w:rFonts w:ascii="Symbol" w:hAnsi="Symbol" w:cs="Courier New"/>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Courier New"/>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Courier New"/>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2" w15:restartNumberingAfterBreak="0">
    <w:nsid w:val="00000012"/>
    <w:multiLevelType w:val="multilevel"/>
    <w:tmpl w:val="00000012"/>
    <w:name w:val="WW8Num19"/>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23" w15:restartNumberingAfterBreak="0">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1B6F205A"/>
    <w:multiLevelType w:val="multilevel"/>
    <w:tmpl w:val="9CA4ABB8"/>
    <w:styleLink w:val="AnnualReport"/>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95976E0"/>
    <w:multiLevelType w:val="hybridMultilevel"/>
    <w:tmpl w:val="7A08251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6" w15:restartNumberingAfterBreak="0">
    <w:nsid w:val="30C4093D"/>
    <w:multiLevelType w:val="hybridMultilevel"/>
    <w:tmpl w:val="1F72D39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367F6A45"/>
    <w:multiLevelType w:val="multilevel"/>
    <w:tmpl w:val="80C0D6D2"/>
    <w:lvl w:ilvl="0">
      <w:start w:val="1"/>
      <w:numFmt w:val="decimal"/>
      <w:pStyle w:val="ListNumber"/>
      <w:lvlText w:val="%1."/>
      <w:lvlJc w:val="left"/>
      <w:pPr>
        <w:ind w:left="360" w:hanging="360"/>
      </w:pPr>
      <w:rPr>
        <w:rFonts w:hint="default"/>
      </w:rPr>
    </w:lvl>
    <w:lvl w:ilvl="1">
      <w:start w:val="1"/>
      <w:numFmt w:val="decimal"/>
      <w:pStyle w:val="ListNumber2"/>
      <w:suff w:val="space"/>
      <w:lvlText w:val="%1.%2"/>
      <w:lvlJc w:val="left"/>
      <w:pPr>
        <w:ind w:left="936" w:hanging="576"/>
      </w:pPr>
      <w:rPr>
        <w:rFonts w:hint="default"/>
      </w:rPr>
    </w:lvl>
    <w:lvl w:ilvl="2">
      <w:start w:val="1"/>
      <w:numFmt w:val="lowerLetter"/>
      <w:pStyle w:val="ListNumber3"/>
      <w:lvlText w:val="%3."/>
      <w:lvlJc w:val="left"/>
      <w:pPr>
        <w:ind w:left="720" w:hanging="360"/>
      </w:pPr>
      <w:rPr>
        <w:rFonts w:hint="default"/>
      </w:rPr>
    </w:lvl>
    <w:lvl w:ilvl="3">
      <w:start w:val="1"/>
      <w:numFmt w:val="lowerRoman"/>
      <w:pStyle w:val="ListNumber4"/>
      <w:lvlText w:val="%4."/>
      <w:lvlJc w:val="left"/>
      <w:pPr>
        <w:ind w:left="108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4"/>
  </w:num>
  <w:num w:numId="7">
    <w:abstractNumId w:val="27"/>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6"/>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AAD"/>
    <w:rsid w:val="00070BA9"/>
    <w:rsid w:val="001F10DB"/>
    <w:rsid w:val="002F0079"/>
    <w:rsid w:val="002F122D"/>
    <w:rsid w:val="00347A51"/>
    <w:rsid w:val="003F13F5"/>
    <w:rsid w:val="00452C4F"/>
    <w:rsid w:val="005726ED"/>
    <w:rsid w:val="00573CB1"/>
    <w:rsid w:val="008F0839"/>
    <w:rsid w:val="0096057F"/>
    <w:rsid w:val="009D75BC"/>
    <w:rsid w:val="00B6062D"/>
    <w:rsid w:val="00C64940"/>
    <w:rsid w:val="00E62294"/>
    <w:rsid w:val="00EB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E14D0550-F68E-4360-ACAB-5F7FB39A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1"/>
    <w:qFormat/>
    <w:pPr>
      <w:pageBreakBefore/>
      <w:spacing w:before="0" w:after="360" w:line="240" w:lineRule="auto"/>
      <w:ind w:left="-360" w:right="-360"/>
      <w:outlineLvl w:val="0"/>
    </w:pPr>
    <w:rPr>
      <w:sz w:val="36"/>
    </w:rPr>
  </w:style>
  <w:style w:type="paragraph" w:styleId="Heading2">
    <w:name w:val="heading 2"/>
    <w:basedOn w:val="Normal"/>
    <w:next w:val="Normal"/>
    <w:link w:val="Heading2Ch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1Char">
    <w:name w:val="Heading 1 Char"/>
    <w:basedOn w:val="DefaultParagraphFont"/>
    <w:link w:val="Heading1"/>
    <w:uiPriority w:val="1"/>
    <w:rPr>
      <w:kern w:val="20"/>
      <w:sz w:val="36"/>
    </w:rPr>
  </w:style>
  <w:style w:type="character" w:customStyle="1" w:styleId="Heading2Char">
    <w:name w:val="Heading 2 Char"/>
    <w:basedOn w:val="DefaultParagraphFont"/>
    <w:link w:val="Heading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9"/>
    <w:unhideWhenUsed/>
    <w:qFormat/>
    <w:pPr>
      <w:spacing w:before="240" w:after="240"/>
      <w:ind w:left="720" w:right="720"/>
    </w:pPr>
    <w:rPr>
      <w:i/>
      <w:iCs/>
      <w:color w:val="7E97AD" w:themeColor="accent1"/>
      <w:sz w:val="28"/>
    </w:rPr>
  </w:style>
  <w:style w:type="character" w:customStyle="1" w:styleId="QuoteChar">
    <w:name w:val="Quote Char"/>
    <w:basedOn w:val="DefaultParagraphFont"/>
    <w:link w:val="Quote"/>
    <w:uiPriority w:val="9"/>
    <w:rPr>
      <w:i/>
      <w:iCs/>
      <w:color w:val="7E97AD" w:themeColor="accent1"/>
      <w:kern w:val="20"/>
      <w:sz w:val="2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rPr>
  </w:style>
  <w:style w:type="character" w:customStyle="1" w:styleId="BodyText3Char">
    <w:name w:val="Body Text 3 Char"/>
    <w:basedOn w:val="DefaultParagraphFont"/>
    <w:link w:val="BodyText3"/>
    <w:uiPriority w:val="99"/>
    <w:semiHidden/>
    <w:rPr>
      <w:sz w:val="16"/>
    </w:rPr>
  </w:style>
  <w:style w:type="paragraph" w:styleId="BodyTextFirstIndent">
    <w:name w:val="Body Text First Indent"/>
    <w:basedOn w:val="BodyText"/>
    <w:link w:val="BodyTextFirstIndentChar"/>
    <w:uiPriority w:val="99"/>
    <w:semiHidden/>
    <w:unhideWhenUsed/>
    <w:pPr>
      <w:spacing w:after="20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0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rPr>
  </w:style>
  <w:style w:type="character" w:customStyle="1" w:styleId="BodyTextIndent3Char">
    <w:name w:val="Body Text Indent 3 Char"/>
    <w:basedOn w:val="DefaultParagraphFont"/>
    <w:link w:val="BodyTextIndent3"/>
    <w:uiPriority w:val="99"/>
    <w:semiHidden/>
    <w:rPr>
      <w:sz w:val="16"/>
    </w:rPr>
  </w:style>
  <w:style w:type="character" w:styleId="BookTitle">
    <w:name w:val="Book Title"/>
    <w:basedOn w:val="DefaultParagraphFont"/>
    <w:uiPriority w:val="33"/>
    <w:semiHidden/>
    <w:unhideWhenUsed/>
    <w:rPr>
      <w:b/>
      <w:bCs/>
      <w:smallCaps/>
      <w:spacing w:val="5"/>
    </w:rPr>
  </w:style>
  <w:style w:type="paragraph" w:styleId="Caption">
    <w:name w:val="caption"/>
    <w:basedOn w:val="Normal"/>
    <w:next w:val="Normal"/>
    <w:uiPriority w:val="35"/>
    <w:semiHidden/>
    <w:unhideWhenUsed/>
    <w:qFormat/>
    <w:pPr>
      <w:spacing w:line="240" w:lineRule="auto"/>
    </w:pPr>
    <w:rPr>
      <w:b/>
      <w:bCs/>
      <w:color w:val="7E97AD" w:themeColor="accent1"/>
      <w:sz w:val="18"/>
    </w:rPr>
  </w:style>
  <w:style w:type="paragraph" w:styleId="Closing">
    <w:name w:val="Closing"/>
    <w:basedOn w:val="Normal"/>
    <w:link w:val="ClosingChar"/>
    <w:uiPriority w:val="99"/>
    <w:semiHidden/>
    <w:unhideWhenUsed/>
    <w:pPr>
      <w:spacing w:after="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ColorfulGrid-Accent2">
    <w:name w:val="Colorful Grid Accent 2"/>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ColorfulGrid-Accent3">
    <w:name w:val="Colorful Grid Accent 3"/>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ColorfulGrid-Accent4">
    <w:name w:val="Colorful Grid Accent 4"/>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ColorfulGrid-Accent5">
    <w:name w:val="Colorful Grid Accent 5"/>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ColorfulGrid-Accent6">
    <w:name w:val="Colorful Grid Accent 6"/>
    <w:basedOn w:val="Table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ColorfulList">
    <w:name w:val="Colorful List"/>
    <w:basedOn w:val="Table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ColorfulList-Accent2">
    <w:name w:val="Colorful List Accent 2"/>
    <w:basedOn w:val="Table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ColorfulList-Accent3">
    <w:name w:val="Colorful List Accent 3"/>
    <w:basedOn w:val="Table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ColorfulList-Accent4">
    <w:name w:val="Colorful List Accent 4"/>
    <w:basedOn w:val="Table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ColorfulList-Accent5">
    <w:name w:val="Colorful List Accent 5"/>
    <w:basedOn w:val="Table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ColorfulList-Accent6">
    <w:name w:val="Colorful List Accent 6"/>
    <w:basedOn w:val="Table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ColorfulShading">
    <w:name w:val="Colorful Shading"/>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ColorfulShading-Accent4">
    <w:name w:val="Colorful Shading Accent 4"/>
    <w:basedOn w:val="Table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rPr>
  </w:style>
  <w:style w:type="table" w:styleId="DarkList">
    <w:name w:val="Dark List"/>
    <w:basedOn w:val="Table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DarkList-Accent2">
    <w:name w:val="Dark List Accent 2"/>
    <w:basedOn w:val="Table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DarkList-Accent3">
    <w:name w:val="Dark List Accent 3"/>
    <w:basedOn w:val="Table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DarkList-Accent4">
    <w:name w:val="Dark List Accent 4"/>
    <w:basedOn w:val="Table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DarkList-Accent5">
    <w:name w:val="Dark List Accent 5"/>
    <w:basedOn w:val="Table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DarkList-Accent6">
    <w:name w:val="Dark List Accent 6"/>
    <w:basedOn w:val="Table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rPr>
  </w:style>
  <w:style w:type="character" w:customStyle="1" w:styleId="DocumentMapChar">
    <w:name w:val="Document Map Char"/>
    <w:basedOn w:val="DefaultParagraphFont"/>
    <w:link w:val="DocumentMap"/>
    <w:uiPriority w:val="99"/>
    <w:semiHidden/>
    <w:rPr>
      <w:rFonts w:ascii="Tahoma" w:hAnsi="Tahoma" w:cs="Tahoma"/>
      <w:sz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20"/>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style>
  <w:style w:type="character" w:customStyle="1" w:styleId="EndnoteTextChar">
    <w:name w:val="Endnote Text Char"/>
    <w:basedOn w:val="DefaultParagraphFont"/>
    <w:link w:val="EndnoteText"/>
    <w:uiPriority w:val="99"/>
    <w:semiHidden/>
    <w:rPr>
      <w:sz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Pr>
      <w:color w:val="969696"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 w:val="20"/>
    </w:rPr>
  </w:style>
  <w:style w:type="character" w:customStyle="1" w:styleId="Heading3Char">
    <w:name w:val="Heading 3 Char"/>
    <w:basedOn w:val="DefaultParagraphFont"/>
    <w:link w:val="Heading3"/>
    <w:uiPriority w:val="1"/>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18"/>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18"/>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18"/>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18"/>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18"/>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18"/>
    <w:semiHidden/>
    <w:rPr>
      <w:rFonts w:asciiTheme="majorHAnsi" w:eastAsiaTheme="majorEastAsia" w:hAnsiTheme="majorHAnsi" w:cstheme="majorBidi"/>
      <w:i/>
      <w:iCs/>
      <w:color w:val="404040" w:themeColor="text1" w:themeTint="BF"/>
      <w:kern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Pr>
      <w:rFonts w:ascii="Consolas" w:hAnsi="Consolas" w:cs="Consolas"/>
      <w:sz w:val="20"/>
    </w:rPr>
  </w:style>
  <w:style w:type="character" w:styleId="HTMLSample">
    <w:name w:val="HTML Sample"/>
    <w:basedOn w:val="DefaultParagraphFont"/>
    <w:uiPriority w:val="99"/>
    <w:semiHidden/>
    <w:unhideWhenUsed/>
    <w:rPr>
      <w:rFonts w:ascii="Consolas" w:hAnsi="Consolas" w:cs="Consolas"/>
      <w:sz w:val="24"/>
    </w:rPr>
  </w:style>
  <w:style w:type="character" w:styleId="HTMLTypewriter">
    <w:name w:val="HTML Typewriter"/>
    <w:basedOn w:val="DefaultParagraphFont"/>
    <w:uiPriority w:val="99"/>
    <w:semiHidden/>
    <w:unhideWhenUsed/>
    <w:rPr>
      <w:rFonts w:ascii="Consolas" w:hAnsi="Consolas" w:cs="Consolas"/>
      <w:sz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Pr>
      <w:b/>
      <w:bCs/>
      <w:i/>
      <w:iCs/>
      <w:color w:val="7E97AD" w:themeColor="accent1"/>
    </w:rPr>
  </w:style>
  <w:style w:type="paragraph" w:styleId="IntenseQuote">
    <w:name w:val="Intense Quote"/>
    <w:basedOn w:val="Normal"/>
    <w:next w:val="Normal"/>
    <w:link w:val="IntenseQuoteCh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IntenseQuoteChar">
    <w:name w:val="Intense Quote Char"/>
    <w:basedOn w:val="DefaultParagraphFont"/>
    <w:link w:val="IntenseQuote"/>
    <w:uiPriority w:val="30"/>
    <w:semiHidden/>
    <w:rPr>
      <w:b/>
      <w:bCs/>
      <w:i/>
      <w:iCs/>
      <w:color w:val="7E97AD" w:themeColor="accent1"/>
    </w:rPr>
  </w:style>
  <w:style w:type="character" w:styleId="IntenseReference">
    <w:name w:val="Intense Reference"/>
    <w:basedOn w:val="DefaultParagraphFont"/>
    <w:uiPriority w:val="32"/>
    <w:semiHidden/>
    <w:unhideWhenUsed/>
    <w:rPr>
      <w:b/>
      <w:bCs/>
      <w:smallCaps/>
      <w:color w:val="CC8E60" w:themeColor="accent2"/>
      <w:spacing w:val="5"/>
      <w:u w:val="single"/>
    </w:rPr>
  </w:style>
  <w:style w:type="table" w:styleId="LightGrid">
    <w:name w:val="Light Grid"/>
    <w:basedOn w:val="Table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LightGrid-Accent2">
    <w:name w:val="Light Grid Accent 2"/>
    <w:basedOn w:val="Table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LightGrid-Accent3">
    <w:name w:val="Light Grid Accent 3"/>
    <w:basedOn w:val="Table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LightGrid-Accent4">
    <w:name w:val="Light Grid Accent 4"/>
    <w:basedOn w:val="Table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LightGrid-Accent5">
    <w:name w:val="Light Grid Accent 5"/>
    <w:basedOn w:val="Table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LightGrid-Accent6">
    <w:name w:val="Light Grid Accent 6"/>
    <w:basedOn w:val="Table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ghtList">
    <w:name w:val="Light List"/>
    <w:basedOn w:val="Table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ghtList-Accent2">
    <w:name w:val="Light List Accent 2"/>
    <w:basedOn w:val="Table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ghtList-Accent3">
    <w:name w:val="Light List Accent 3"/>
    <w:basedOn w:val="Table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ghtList-Accent4">
    <w:name w:val="Light List Accent 4"/>
    <w:basedOn w:val="Table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ghtList-Accent5">
    <w:name w:val="Light List Accent 5"/>
    <w:basedOn w:val="Table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ghtList-Accent6">
    <w:name w:val="Light List Accent 6"/>
    <w:basedOn w:val="Table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LightShading-Accent2">
    <w:name w:val="Light Shading Accent 2"/>
    <w:basedOn w:val="Table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LightShading-Accent3">
    <w:name w:val="Light Shading Accent 3"/>
    <w:basedOn w:val="Table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LightShading-Accent4">
    <w:name w:val="Light Shading Accent 4"/>
    <w:basedOn w:val="Table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LightShading-Accent5">
    <w:name w:val="Light Shading Accent 5"/>
    <w:basedOn w:val="Table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LightShading-Accent6">
    <w:name w:val="Light Shading Accent 6"/>
    <w:basedOn w:val="Table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1"/>
    <w:unhideWhenUsed/>
    <w:qFormat/>
    <w:pPr>
      <w:numPr>
        <w:numId w:val="1"/>
      </w:numPr>
      <w:spacing w:after="40"/>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1"/>
    <w:unhideWhenUsed/>
    <w:qFormat/>
    <w:pPr>
      <w:numPr>
        <w:numId w:val="7"/>
      </w:numPr>
      <w:contextualSpacing/>
    </w:pPr>
  </w:style>
  <w:style w:type="paragraph" w:styleId="ListNumber2">
    <w:name w:val="List Number 2"/>
    <w:basedOn w:val="Normal"/>
    <w:uiPriority w:val="1"/>
    <w:unhideWhenUsed/>
    <w:qFormat/>
    <w:pPr>
      <w:numPr>
        <w:ilvl w:val="1"/>
        <w:numId w:val="7"/>
      </w:numPr>
      <w:contextualSpacing/>
    </w:pPr>
  </w:style>
  <w:style w:type="paragraph" w:styleId="ListNumber3">
    <w:name w:val="List Number 3"/>
    <w:basedOn w:val="Normal"/>
    <w:uiPriority w:val="18"/>
    <w:unhideWhenUsed/>
    <w:qFormat/>
    <w:pPr>
      <w:numPr>
        <w:ilvl w:val="2"/>
        <w:numId w:val="7"/>
      </w:numPr>
      <w:contextualSpacing/>
    </w:pPr>
  </w:style>
  <w:style w:type="paragraph" w:styleId="ListNumber4">
    <w:name w:val="List Number 4"/>
    <w:basedOn w:val="Normal"/>
    <w:uiPriority w:val="18"/>
    <w:semiHidden/>
    <w:unhideWhenUsed/>
    <w:pPr>
      <w:numPr>
        <w:ilvl w:val="3"/>
        <w:numId w:val="7"/>
      </w:numPr>
      <w:contextualSpacing/>
    </w:pPr>
  </w:style>
  <w:style w:type="paragraph" w:styleId="ListNumber5">
    <w:name w:val="List Number 5"/>
    <w:basedOn w:val="Normal"/>
    <w:uiPriority w:val="18"/>
    <w:semiHidden/>
    <w:unhideWhenUsed/>
    <w:pPr>
      <w:numPr>
        <w:ilvl w:val="4"/>
        <w:numId w:val="7"/>
      </w:numPr>
      <w:contextualSpacing/>
    </w:pPr>
  </w:style>
  <w:style w:type="paragraph" w:styleId="ListParagraph">
    <w:name w:val="List Paragraph"/>
    <w:basedOn w:val="Normal"/>
    <w:uiPriority w:val="34"/>
    <w:unhideWhenUsed/>
    <w:qFormat/>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MacroTextChar">
    <w:name w:val="Macro Text Char"/>
    <w:basedOn w:val="DefaultParagraphFont"/>
    <w:link w:val="MacroText"/>
    <w:uiPriority w:val="99"/>
    <w:semiHidden/>
    <w:rPr>
      <w:rFonts w:ascii="Consolas" w:hAnsi="Consolas" w:cs="Consolas"/>
      <w:sz w:val="20"/>
    </w:rPr>
  </w:style>
  <w:style w:type="table" w:styleId="MediumGrid1">
    <w:name w:val="Medium Grid 1"/>
    <w:basedOn w:val="Table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MediumGrid1-Accent2">
    <w:name w:val="Medium Grid 1 Accent 2"/>
    <w:basedOn w:val="Table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MediumGrid1-Accent3">
    <w:name w:val="Medium Grid 1 Accent 3"/>
    <w:basedOn w:val="Table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MediumGrid1-Accent4">
    <w:name w:val="Medium Grid 1 Accent 4"/>
    <w:basedOn w:val="Table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MediumGrid1-Accent5">
    <w:name w:val="Medium Grid 1 Accent 5"/>
    <w:basedOn w:val="Table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MediumGrid1-Accent6">
    <w:name w:val="Medium Grid 1 Accent 6"/>
    <w:basedOn w:val="Table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MediumGrid2">
    <w:name w:val="Medium Grid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MediumGrid3-Accent2">
    <w:name w:val="Medium Grid 3 Accent 2"/>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MediumGrid3-Accent3">
    <w:name w:val="Medium Grid 3 Accent 3"/>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MediumGrid3-Accent4">
    <w:name w:val="Medium Grid 3 Accent 4"/>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MediumGrid3-Accent5">
    <w:name w:val="Medium Grid 3 Accent 5"/>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MediumGrid3-Accent6">
    <w:name w:val="Medium Grid 3 Accent 6"/>
    <w:basedOn w:val="Table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MediumList1">
    <w:name w:val="Medium List 1"/>
    <w:basedOn w:val="Table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MediumList1-Accent2">
    <w:name w:val="Medium List 1 Accent 2"/>
    <w:basedOn w:val="Table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MediumList1-Accent3">
    <w:name w:val="Medium List 1 Accent 3"/>
    <w:basedOn w:val="Table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MediumList1-Accent4">
    <w:name w:val="Medium List 1 Accent 4"/>
    <w:basedOn w:val="Table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MediumList1-Accent5">
    <w:name w:val="Medium List 1 Accent 5"/>
    <w:basedOn w:val="Table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MediumList1-Accent6">
    <w:name w:val="Medium List 1 Accent 6"/>
    <w:basedOn w:val="Table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MediumList2">
    <w:name w:val="Medium Lis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paragraph" w:styleId="PlainText">
    <w:name w:val="Plain Text"/>
    <w:basedOn w:val="Normal"/>
    <w:link w:val="PlainTextChar"/>
    <w:uiPriority w:val="99"/>
    <w:semiHidden/>
    <w:unhideWhenUsed/>
    <w:pPr>
      <w:spacing w:after="0" w:line="240" w:lineRule="auto"/>
    </w:pPr>
    <w:rPr>
      <w:rFonts w:ascii="Consolas" w:hAnsi="Consolas" w:cs="Consolas"/>
      <w:sz w:val="21"/>
    </w:rPr>
  </w:style>
  <w:style w:type="character" w:customStyle="1" w:styleId="PlainTextChar">
    <w:name w:val="Plain Text Char"/>
    <w:basedOn w:val="DefaultParagraphFont"/>
    <w:link w:val="PlainText"/>
    <w:uiPriority w:val="99"/>
    <w:semiHidden/>
    <w:rPr>
      <w:rFonts w:ascii="Consolas" w:hAnsi="Consolas" w:cs="Consolas"/>
      <w:sz w:val="2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
    <w:unhideWhenUsed/>
    <w:qFormat/>
    <w:pPr>
      <w:spacing w:before="720" w:after="0" w:line="312" w:lineRule="auto"/>
      <w:contextualSpacing/>
    </w:pPr>
  </w:style>
  <w:style w:type="character" w:customStyle="1" w:styleId="SignatureChar">
    <w:name w:val="Signature Char"/>
    <w:basedOn w:val="DefaultParagraphFont"/>
    <w:link w:val="Signature"/>
    <w:uiPriority w:val="9"/>
    <w:rPr>
      <w:kern w:val="20"/>
    </w:rPr>
  </w:style>
  <w:style w:type="character" w:styleId="Strong">
    <w:name w:val="Strong"/>
    <w:basedOn w:val="DefaultParagraphFont"/>
    <w:uiPriority w:val="1"/>
    <w:unhideWhenUsed/>
    <w:qFormat/>
    <w:rPr>
      <w:b/>
      <w:bCs/>
    </w:rPr>
  </w:style>
  <w:style w:type="paragraph" w:styleId="Subtitle">
    <w:name w:val="Subtitle"/>
    <w:basedOn w:val="Normal"/>
    <w:next w:val="Normal"/>
    <w:link w:val="SubtitleCh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ubtitleChar">
    <w:name w:val="Subtitle Char"/>
    <w:basedOn w:val="DefaultParagraphFont"/>
    <w:link w:val="Subtitle"/>
    <w:uiPriority w:val="19"/>
    <w:rPr>
      <w:rFonts w:asciiTheme="majorHAnsi" w:eastAsiaTheme="majorEastAsia" w:hAnsiTheme="majorHAnsi" w:cstheme="majorBidi"/>
      <w:caps/>
      <w:color w:val="7E97AD" w:themeColor="accent1"/>
      <w:kern w:val="20"/>
      <w:sz w:val="64"/>
    </w:rPr>
  </w:style>
  <w:style w:type="character" w:styleId="SubtleEmphasis">
    <w:name w:val="Subtle Emphasis"/>
    <w:basedOn w:val="DefaultParagraphFont"/>
    <w:uiPriority w:val="19"/>
    <w:semiHidden/>
    <w:unhideWhenUsed/>
    <w:rPr>
      <w:i/>
      <w:iCs/>
      <w:color w:val="808080" w:themeColor="text1" w:themeTint="7F"/>
    </w:rPr>
  </w:style>
  <w:style w:type="character" w:styleId="SubtleReference">
    <w:name w:val="Subtle Reference"/>
    <w:basedOn w:val="DefaultParagraphFont"/>
    <w:uiPriority w:val="31"/>
    <w:semiHidden/>
    <w:unhideWhenUsed/>
    <w:rPr>
      <w:smallCaps/>
      <w:color w:val="CC8E60" w:themeColor="accent2"/>
      <w:u w:val="single"/>
    </w:rPr>
  </w:style>
  <w:style w:type="table" w:styleId="Table3Deffects1">
    <w:name w:val="Table 3D effects 1"/>
    <w:basedOn w:val="Table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leChar">
    <w:name w:val="Title Char"/>
    <w:basedOn w:val="DefaultParagraphFont"/>
    <w:link w:val="Titl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semiHidden/>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paragraph" w:styleId="TOCHeading">
    <w:name w:val="TOC Heading"/>
    <w:basedOn w:val="Heading1"/>
    <w:next w:val="Normal"/>
    <w:uiPriority w:val="39"/>
    <w:unhideWhenUsed/>
    <w:qFormat/>
    <w:pPr>
      <w:outlineLvl w:val="9"/>
    </w:pPr>
  </w:style>
  <w:style w:type="character" w:customStyle="1" w:styleId="NoSpacingChar">
    <w:name w:val="No Spacing Char"/>
    <w:basedOn w:val="DefaultParagraphFont"/>
    <w:link w:val="NoSpacing"/>
    <w:uiPriority w:val="1"/>
  </w:style>
  <w:style w:type="paragraph" w:customStyle="1" w:styleId="TableHeading">
    <w:name w:val="Table Heading"/>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ableTextDecimal">
    <w:name w:val="Table Text Decimal"/>
    <w:basedOn w:val="Normal"/>
    <w:uiPriority w:val="1"/>
    <w:qFormat/>
    <w:pPr>
      <w:tabs>
        <w:tab w:val="decimal" w:pos="1252"/>
      </w:tabs>
      <w:spacing w:before="60" w:after="60" w:line="240" w:lineRule="auto"/>
      <w:ind w:left="144" w:right="144"/>
    </w:p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AnnualReport">
    <w:name w:val="Annual Report"/>
    <w:uiPriority w:val="99"/>
    <w:pPr>
      <w:numPr>
        <w:numId w:val="6"/>
      </w:numPr>
    </w:pPr>
  </w:style>
  <w:style w:type="paragraph" w:customStyle="1" w:styleId="Abstract">
    <w:name w:val="Abstract"/>
    <w:basedOn w:val="Normal"/>
    <w:uiPriority w:val="19"/>
    <w:qFormat/>
    <w:pPr>
      <w:spacing w:before="360" w:after="600"/>
      <w:ind w:left="144" w:right="144"/>
    </w:pPr>
    <w:rPr>
      <w:i/>
      <w:iCs/>
      <w:color w:val="7F7F7F" w:themeColor="text1" w:themeTint="80"/>
      <w:sz w:val="28"/>
    </w:rPr>
  </w:style>
  <w:style w:type="paragraph" w:customStyle="1" w:styleId="TableText">
    <w:name w:val="Table Text"/>
    <w:basedOn w:val="Normal"/>
    <w:uiPriority w:val="9"/>
    <w:qFormat/>
    <w:pPr>
      <w:spacing w:before="60" w:after="60" w:line="240" w:lineRule="auto"/>
      <w:ind w:left="144" w:right="144"/>
    </w:pPr>
  </w:style>
  <w:style w:type="paragraph" w:customStyle="1" w:styleId="TableReverseHeading">
    <w:name w:val="Table Reverse Heading"/>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HeaderShaded">
    <w:name w:val="Header Shaded"/>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paragraph" w:customStyle="1" w:styleId="TableContents">
    <w:name w:val="Table Contents"/>
    <w:basedOn w:val="Normal"/>
    <w:rsid w:val="00E62294"/>
    <w:pPr>
      <w:widowControl w:val="0"/>
      <w:suppressLineNumbers/>
      <w:suppressAutoHyphens/>
      <w:spacing w:before="0" w:after="0" w:line="240" w:lineRule="auto"/>
    </w:pPr>
    <w:rPr>
      <w:rFonts w:ascii="Times New Roman" w:eastAsia="Lucida Sans Unicode" w:hAnsi="Times New Roman" w:cs="Mangal"/>
      <w:color w:val="auto"/>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Timeless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D50EEB8C9F4E45A1897889423FD6F1"/>
        <w:category>
          <w:name w:val="General"/>
          <w:gallery w:val="placeholder"/>
        </w:category>
        <w:types>
          <w:type w:val="bbPlcHdr"/>
        </w:types>
        <w:behaviors>
          <w:behavior w:val="content"/>
        </w:behaviors>
        <w:guid w:val="{AA2888CA-AC0A-4F37-8A94-90CCBD2A9510}"/>
      </w:docPartPr>
      <w:docPartBody>
        <w:p w:rsidR="000F3D94" w:rsidRDefault="000F3D94">
          <w:pPr>
            <w:pStyle w:val="53D50EEB8C9F4E45A1897889423FD6F1"/>
          </w:pPr>
          <w:r>
            <w:t>Annual Report</w:t>
          </w:r>
        </w:p>
      </w:docPartBody>
    </w:docPart>
    <w:docPart>
      <w:docPartPr>
        <w:name w:val="1F5D0970FE8140B3BDDB8E2AE014A646"/>
        <w:category>
          <w:name w:val="General"/>
          <w:gallery w:val="placeholder"/>
        </w:category>
        <w:types>
          <w:type w:val="bbPlcHdr"/>
        </w:types>
        <w:behaviors>
          <w:behavior w:val="content"/>
        </w:behaviors>
        <w:guid w:val="{29148405-9600-483B-8C42-4AA3F56792C3}"/>
      </w:docPartPr>
      <w:docPartBody>
        <w:p w:rsidR="000F3D94" w:rsidRDefault="000F3D94">
          <w:pPr>
            <w:pStyle w:val="1F5D0970FE8140B3BDDB8E2AE014A646"/>
          </w:pPr>
          <w:r>
            <w:t>[Year]</w:t>
          </w:r>
        </w:p>
      </w:docPartBody>
    </w:docPart>
    <w:docPart>
      <w:docPartPr>
        <w:name w:val="31D0CEEDA9324576BE3CB8AFE56FB226"/>
        <w:category>
          <w:name w:val="General"/>
          <w:gallery w:val="placeholder"/>
        </w:category>
        <w:types>
          <w:type w:val="bbPlcHdr"/>
        </w:types>
        <w:behaviors>
          <w:behavior w:val="content"/>
        </w:behaviors>
        <w:guid w:val="{D52DCC70-327B-4A8C-BCF3-6F4A4D66503A}"/>
      </w:docPartPr>
      <w:docPartBody>
        <w:p w:rsidR="000F3D94" w:rsidRDefault="000F3D94">
          <w:pPr>
            <w:pStyle w:val="31D0CEEDA9324576BE3CB8AFE56FB226"/>
          </w:pPr>
          <w:r>
            <w:t>[You can add an abstract or other key statement here. An abstract is typically a short summary of the document content.]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font546">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63AF57E"/>
    <w:lvl w:ilvl="0">
      <w:start w:val="1"/>
      <w:numFmt w:val="bullet"/>
      <w:pStyle w:val="ListBullet"/>
      <w:lvlText w:val="•"/>
      <w:lvlJc w:val="left"/>
      <w:pPr>
        <w:ind w:left="360" w:hanging="360"/>
      </w:pPr>
      <w:rPr>
        <w:rFonts w:ascii="Cambria" w:hAnsi="Cambria" w:hint="default"/>
        <w:color w:val="5B9BD5" w:themeColor="accent1"/>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94"/>
    <w:rsid w:val="000F3D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7AC136033245BFA487B1B39B30FC60">
    <w:name w:val="277AC136033245BFA487B1B39B30FC60"/>
  </w:style>
  <w:style w:type="paragraph" w:customStyle="1" w:styleId="C93433EA5ECD4AE391008096FC818967">
    <w:name w:val="C93433EA5ECD4AE391008096FC818967"/>
  </w:style>
  <w:style w:type="paragraph" w:customStyle="1" w:styleId="ABDB214782E94FCCAD6D3F2E1A3542F0">
    <w:name w:val="ABDB214782E94FCCAD6D3F2E1A3542F0"/>
  </w:style>
  <w:style w:type="paragraph" w:customStyle="1" w:styleId="CF08ED8E1B9642A9AEC674C78F8A6C62">
    <w:name w:val="CF08ED8E1B9642A9AEC674C78F8A6C62"/>
  </w:style>
  <w:style w:type="paragraph" w:customStyle="1" w:styleId="D37C25A0476A446E897560247335BA42">
    <w:name w:val="D37C25A0476A446E897560247335BA42"/>
  </w:style>
  <w:style w:type="paragraph" w:customStyle="1" w:styleId="6E257501A1734BAA98064508409DB22F">
    <w:name w:val="6E257501A1734BAA98064508409DB22F"/>
  </w:style>
  <w:style w:type="paragraph" w:customStyle="1" w:styleId="BBC350DE457848FFB7C77DF1B2587CF5">
    <w:name w:val="BBC350DE457848FFB7C77DF1B2587CF5"/>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sz w:val="20"/>
      <w:lang w:val="en-US" w:eastAsia="en-US"/>
    </w:rPr>
  </w:style>
  <w:style w:type="paragraph" w:customStyle="1" w:styleId="D0516CFA8B9544189B97191323CB6602">
    <w:name w:val="D0516CFA8B9544189B97191323CB6602"/>
  </w:style>
  <w:style w:type="paragraph" w:customStyle="1" w:styleId="CA1330E5167744BB9140D654D1C19F4B">
    <w:name w:val="CA1330E5167744BB9140D654D1C19F4B"/>
  </w:style>
  <w:style w:type="paragraph" w:customStyle="1" w:styleId="B18F2D9750E143C7917C65618FE5043D">
    <w:name w:val="B18F2D9750E143C7917C65618FE5043D"/>
  </w:style>
  <w:style w:type="paragraph" w:customStyle="1" w:styleId="61AD7CAEFA8A4BEFA83CD0F1EA7E0141">
    <w:name w:val="61AD7CAEFA8A4BEFA83CD0F1EA7E0141"/>
  </w:style>
  <w:style w:type="paragraph" w:customStyle="1" w:styleId="67256F8D64F54784B799B4D787B8433D">
    <w:name w:val="67256F8D64F54784B799B4D787B8433D"/>
  </w:style>
  <w:style w:type="paragraph" w:customStyle="1" w:styleId="CEEDE197CED54679A8C6A3B4D90C8D31">
    <w:name w:val="CEEDE197CED54679A8C6A3B4D90C8D31"/>
  </w:style>
  <w:style w:type="paragraph" w:customStyle="1" w:styleId="D8C79A4BC2C44B8696EF2D18C69059CB">
    <w:name w:val="D8C79A4BC2C44B8696EF2D18C69059CB"/>
  </w:style>
  <w:style w:type="paragraph" w:customStyle="1" w:styleId="D9918F79FE294DBF9047C2D66732534D">
    <w:name w:val="D9918F79FE294DBF9047C2D66732534D"/>
  </w:style>
  <w:style w:type="paragraph" w:customStyle="1" w:styleId="63FA674752FE4A1CBBA3156E3DABAD21">
    <w:name w:val="63FA674752FE4A1CBBA3156E3DABAD21"/>
  </w:style>
  <w:style w:type="paragraph" w:customStyle="1" w:styleId="5E1948EB24014960990D8395EDFAA452">
    <w:name w:val="5E1948EB24014960990D8395EDFAA452"/>
  </w:style>
  <w:style w:type="paragraph" w:customStyle="1" w:styleId="EBB0CA3857C84587AFAEC6E9866625FF">
    <w:name w:val="EBB0CA3857C84587AFAEC6E9866625FF"/>
  </w:style>
  <w:style w:type="paragraph" w:customStyle="1" w:styleId="6A57B612FBB244DC817AC0E789BDCF92">
    <w:name w:val="6A57B612FBB244DC817AC0E789BDCF92"/>
  </w:style>
  <w:style w:type="paragraph" w:customStyle="1" w:styleId="494AED2665D64A33885EE28409DBF0A0">
    <w:name w:val="494AED2665D64A33885EE28409DBF0A0"/>
  </w:style>
  <w:style w:type="paragraph" w:customStyle="1" w:styleId="F350E3FC53EE47EA981004181ACDD0EA">
    <w:name w:val="F350E3FC53EE47EA981004181ACDD0EA"/>
  </w:style>
  <w:style w:type="paragraph" w:customStyle="1" w:styleId="50CB5AE7132146D2ACD63B7C917F8EDF">
    <w:name w:val="50CB5AE7132146D2ACD63B7C917F8EDF"/>
  </w:style>
  <w:style w:type="paragraph" w:customStyle="1" w:styleId="BC05F15B9E80455CB8E0D8DCCFC1CC0B">
    <w:name w:val="BC05F15B9E80455CB8E0D8DCCFC1CC0B"/>
  </w:style>
  <w:style w:type="paragraph" w:customStyle="1" w:styleId="180D8D445FE9483A9AD543C479523D2C">
    <w:name w:val="180D8D445FE9483A9AD543C479523D2C"/>
  </w:style>
  <w:style w:type="paragraph" w:customStyle="1" w:styleId="53D50EEB8C9F4E45A1897889423FD6F1">
    <w:name w:val="53D50EEB8C9F4E45A1897889423FD6F1"/>
  </w:style>
  <w:style w:type="paragraph" w:customStyle="1" w:styleId="1F5D0970FE8140B3BDDB8E2AE014A646">
    <w:name w:val="1F5D0970FE8140B3BDDB8E2AE014A646"/>
  </w:style>
  <w:style w:type="paragraph" w:customStyle="1" w:styleId="31D0CEEDA9324576BE3CB8AFE56FB226">
    <w:name w:val="31D0CEEDA9324576BE3CB8AFE56FB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2021</PublishDate>
  <Abstract>Preserving Working Retrievers since 1935</Abstract>
  <CompanyAddress/>
  <CompanyPhone/>
  <CompanyFax/>
  <CompanyEmail/>
</CoverPageProperties>
</file>

<file path=customXml/item2.xml><?xml version="1.0" encoding="utf-8"?>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C57544-08A9-431D-B7E1-E223A81C4B52}">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9CBCAFA5-FA20-4CCC-97A3-1E3D19FEB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0</TotalTime>
  <Pages>2</Pages>
  <Words>243</Words>
  <Characters>1231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Grounds Use</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dc:title>
  <dc:creator>Whenham, Carrie</dc:creator>
  <cp:keywords/>
  <cp:lastModifiedBy>Whenham, Carrie</cp:lastModifiedBy>
  <cp:revision>2</cp:revision>
  <cp:lastPrinted>2011-08-05T20:35:00Z</cp:lastPrinted>
  <dcterms:created xsi:type="dcterms:W3CDTF">2021-02-17T06:05:00Z</dcterms:created>
  <dcterms:modified xsi:type="dcterms:W3CDTF">2021-02-17T06:05:00Z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